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1" w:rsidRPr="00B73EF1" w:rsidRDefault="00B73EF1" w:rsidP="00B73EF1">
      <w:pPr>
        <w:jc w:val="center"/>
        <w:rPr>
          <w:sz w:val="20"/>
          <w:szCs w:val="20"/>
        </w:rPr>
      </w:pP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</w:p>
    <w:p w:rsidR="00B73EF1" w:rsidRPr="00B73EF1" w:rsidRDefault="00B73EF1" w:rsidP="00B73EF1">
      <w:pPr>
        <w:pStyle w:val="Nagwek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color w:val="auto"/>
          <w:sz w:val="20"/>
          <w:szCs w:val="20"/>
        </w:rPr>
      </w:pPr>
      <w:r w:rsidRPr="00B73EF1">
        <w:rPr>
          <w:color w:val="auto"/>
          <w:sz w:val="20"/>
          <w:szCs w:val="20"/>
        </w:rPr>
        <w:t xml:space="preserve">FORMULARZ ZGŁOSZENIOWY </w:t>
      </w:r>
    </w:p>
    <w:p w:rsidR="00B73EF1" w:rsidRPr="00B73EF1" w:rsidRDefault="00B73EF1" w:rsidP="00B73EF1">
      <w:pPr>
        <w:pStyle w:val="Nagwek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color w:val="auto"/>
          <w:sz w:val="20"/>
          <w:szCs w:val="20"/>
        </w:rPr>
      </w:pPr>
      <w:r w:rsidRPr="00B73EF1">
        <w:rPr>
          <w:color w:val="auto"/>
          <w:sz w:val="20"/>
          <w:szCs w:val="20"/>
        </w:rPr>
        <w:t>WYJAZDY PRACOWNIKÓW W CELACH SZKOLENIOWYCH (STT)</w:t>
      </w:r>
    </w:p>
    <w:p w:rsidR="00B73EF1" w:rsidRPr="00B73EF1" w:rsidRDefault="00C17B0A" w:rsidP="00B73EF1">
      <w:pPr>
        <w:pStyle w:val="Nagwek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PROGRA</w:t>
      </w:r>
      <w:r w:rsidR="00A1164C">
        <w:rPr>
          <w:color w:val="auto"/>
          <w:sz w:val="20"/>
          <w:szCs w:val="20"/>
        </w:rPr>
        <w:t>M ERASMUS+ - ROK AKADEMICKI 2015</w:t>
      </w:r>
      <w:r w:rsidR="00B73EF1" w:rsidRPr="00B73EF1">
        <w:rPr>
          <w:color w:val="auto"/>
          <w:sz w:val="20"/>
          <w:szCs w:val="20"/>
        </w:rPr>
        <w:t>/</w:t>
      </w:r>
      <w:r w:rsidR="008F3F5B">
        <w:rPr>
          <w:color w:val="auto"/>
          <w:sz w:val="20"/>
          <w:szCs w:val="20"/>
        </w:rPr>
        <w:t>20</w:t>
      </w:r>
      <w:r w:rsidR="00B73EF1" w:rsidRPr="00B73EF1">
        <w:rPr>
          <w:color w:val="auto"/>
          <w:sz w:val="20"/>
          <w:szCs w:val="20"/>
        </w:rPr>
        <w:t>1</w:t>
      </w:r>
      <w:r w:rsidR="00A1164C">
        <w:rPr>
          <w:color w:val="auto"/>
          <w:sz w:val="20"/>
          <w:szCs w:val="20"/>
        </w:rPr>
        <w:t>6</w:t>
      </w:r>
      <w:r w:rsidR="00B73EF1" w:rsidRPr="00B73EF1">
        <w:rPr>
          <w:sz w:val="20"/>
          <w:szCs w:val="20"/>
        </w:rPr>
        <w:tab/>
      </w:r>
    </w:p>
    <w:p w:rsidR="00B73EF1" w:rsidRPr="00B73EF1" w:rsidRDefault="00B73EF1" w:rsidP="00B73EF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3EF1" w:rsidRPr="00912C36" w:rsidTr="00D25347">
        <w:trPr>
          <w:cantSplit/>
          <w:trHeight w:val="1958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EF1" w:rsidRPr="00B73EF1" w:rsidRDefault="00B73EF1" w:rsidP="00827A21">
            <w:pPr>
              <w:snapToGrid w:val="0"/>
              <w:rPr>
                <w:sz w:val="20"/>
                <w:szCs w:val="20"/>
              </w:rPr>
            </w:pPr>
          </w:p>
          <w:p w:rsidR="00B73EF1" w:rsidRPr="00B73EF1" w:rsidRDefault="00971522" w:rsidP="00827A21">
            <w:pPr>
              <w:pStyle w:val="Lista"/>
              <w:snapToGrid w:val="0"/>
              <w:spacing w:after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Nazwisko: </w:t>
            </w:r>
          </w:p>
          <w:p w:rsidR="00B73EF1" w:rsidRPr="00B73EF1" w:rsidRDefault="00B73EF1" w:rsidP="00827A21">
            <w:pPr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 xml:space="preserve">Imię: </w:t>
            </w:r>
          </w:p>
          <w:p w:rsidR="00B73EF1" w:rsidRPr="00B73EF1" w:rsidRDefault="00B73EF1" w:rsidP="00827A21">
            <w:pPr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Stanowisko/stopień naukowy</w:t>
            </w:r>
            <w:r w:rsidR="00EE1063">
              <w:rPr>
                <w:sz w:val="20"/>
                <w:szCs w:val="20"/>
              </w:rPr>
              <w:t>:</w:t>
            </w:r>
            <w:r w:rsidRPr="00B73EF1">
              <w:rPr>
                <w:sz w:val="20"/>
                <w:szCs w:val="20"/>
              </w:rPr>
              <w:t>…</w:t>
            </w:r>
            <w:r w:rsidR="00B359D5">
              <w:rPr>
                <w:sz w:val="20"/>
                <w:szCs w:val="20"/>
              </w:rPr>
              <w:t xml:space="preserve"> </w:t>
            </w:r>
            <w:r w:rsidR="00EE1063">
              <w:rPr>
                <w:sz w:val="20"/>
                <w:szCs w:val="20"/>
              </w:rPr>
              <w:t>……………………………………………</w:t>
            </w:r>
            <w:r w:rsidRPr="00B73EF1">
              <w:rPr>
                <w:sz w:val="20"/>
                <w:szCs w:val="20"/>
              </w:rPr>
              <w:t>…………..…………</w:t>
            </w:r>
          </w:p>
          <w:p w:rsidR="00B73EF1" w:rsidRPr="00B73EF1" w:rsidRDefault="00B73EF1" w:rsidP="00827A21">
            <w:pPr>
              <w:pStyle w:val="Lista"/>
              <w:spacing w:after="0"/>
              <w:rPr>
                <w:rFonts w:cs="Times New Roman"/>
                <w:lang w:val="pl-PL"/>
              </w:rPr>
            </w:pPr>
            <w:r w:rsidRPr="00B73EF1">
              <w:rPr>
                <w:rFonts w:cs="Times New Roman"/>
                <w:lang w:val="pl-PL"/>
              </w:rPr>
              <w:t>Jednostka organizacyjna</w:t>
            </w:r>
            <w:r w:rsidR="00EE1063">
              <w:rPr>
                <w:rFonts w:cs="Times New Roman"/>
                <w:lang w:val="pl-PL"/>
              </w:rPr>
              <w:t>:</w:t>
            </w:r>
            <w:r w:rsidRPr="00B73EF1">
              <w:rPr>
                <w:rFonts w:cs="Times New Roman"/>
                <w:lang w:val="pl-PL"/>
              </w:rPr>
              <w:t xml:space="preserve"> </w:t>
            </w:r>
            <w:r w:rsidR="00B359D5">
              <w:rPr>
                <w:rFonts w:cs="Times New Roman"/>
                <w:lang w:val="pl-PL"/>
              </w:rPr>
              <w:t xml:space="preserve"> </w:t>
            </w:r>
            <w:r w:rsidR="00EE1063">
              <w:rPr>
                <w:rFonts w:cs="Times New Roman"/>
                <w:lang w:val="pl-PL"/>
              </w:rPr>
              <w:t>………………</w:t>
            </w:r>
            <w:r w:rsidRPr="00B73EF1">
              <w:rPr>
                <w:rFonts w:cs="Times New Roman"/>
                <w:lang w:val="pl-PL"/>
              </w:rPr>
              <w:t>….…………</w:t>
            </w:r>
          </w:p>
          <w:p w:rsidR="00B73EF1" w:rsidRPr="00B73EF1" w:rsidRDefault="00B73EF1" w:rsidP="00827A21">
            <w:pPr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Data i miejsce urodzenia:....…</w:t>
            </w:r>
          </w:p>
          <w:p w:rsidR="00B73EF1" w:rsidRPr="00B73EF1" w:rsidRDefault="00B73EF1" w:rsidP="00827A21">
            <w:pPr>
              <w:pStyle w:val="Lista"/>
              <w:spacing w:after="0"/>
              <w:rPr>
                <w:rFonts w:cs="Times New Roman"/>
                <w:lang w:val="pl-PL"/>
              </w:rPr>
            </w:pPr>
            <w:r w:rsidRPr="00B73EF1">
              <w:rPr>
                <w:rFonts w:cs="Times New Roman"/>
                <w:lang w:val="pl-PL"/>
              </w:rPr>
              <w:t>Numer PESEL: ……</w:t>
            </w:r>
            <w:r w:rsidR="00B359D5">
              <w:rPr>
                <w:rFonts w:cs="Times New Roman"/>
                <w:lang w:val="pl-PL"/>
              </w:rPr>
              <w:t>………………………………..</w:t>
            </w:r>
            <w:r w:rsidRPr="00B73EF1">
              <w:rPr>
                <w:rFonts w:cs="Times New Roman"/>
                <w:lang w:val="pl-PL"/>
              </w:rPr>
              <w:t>Obywatelstwo</w:t>
            </w:r>
            <w:r w:rsidR="00EE1063">
              <w:rPr>
                <w:rFonts w:cs="Times New Roman"/>
                <w:lang w:val="pl-PL"/>
              </w:rPr>
              <w:t xml:space="preserve">: </w:t>
            </w:r>
          </w:p>
          <w:p w:rsidR="00B73EF1" w:rsidRPr="00B73EF1" w:rsidRDefault="00B73EF1" w:rsidP="00827A21">
            <w:pPr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Adres do korespondencji:...</w:t>
            </w:r>
            <w:r w:rsidR="00EE1063" w:rsidRPr="00B73EF1">
              <w:rPr>
                <w:sz w:val="20"/>
                <w:szCs w:val="20"/>
              </w:rPr>
              <w:t xml:space="preserve"> </w:t>
            </w:r>
            <w:r w:rsidRPr="00B73EF1">
              <w:rPr>
                <w:sz w:val="20"/>
                <w:szCs w:val="20"/>
              </w:rPr>
              <w:t>……………………………………….……</w:t>
            </w:r>
          </w:p>
          <w:p w:rsidR="00B73EF1" w:rsidRPr="00CF2A22" w:rsidRDefault="00B73EF1" w:rsidP="00B359D5">
            <w:pPr>
              <w:rPr>
                <w:sz w:val="20"/>
                <w:szCs w:val="20"/>
                <w:lang w:val="de-DE"/>
              </w:rPr>
            </w:pPr>
            <w:r w:rsidRPr="00B73EF1">
              <w:rPr>
                <w:sz w:val="20"/>
                <w:szCs w:val="20"/>
                <w:lang w:val="de-DE"/>
              </w:rPr>
              <w:t xml:space="preserve">tel.: ............................……  tel. </w:t>
            </w:r>
            <w:proofErr w:type="spellStart"/>
            <w:r w:rsidRPr="00B73EF1">
              <w:rPr>
                <w:sz w:val="20"/>
                <w:szCs w:val="20"/>
                <w:lang w:val="de-DE"/>
              </w:rPr>
              <w:t>kom</w:t>
            </w:r>
            <w:proofErr w:type="spellEnd"/>
            <w:r w:rsidRPr="00B73EF1">
              <w:rPr>
                <w:sz w:val="20"/>
                <w:szCs w:val="20"/>
                <w:lang w:val="de-DE"/>
              </w:rPr>
              <w:t>…</w:t>
            </w:r>
            <w:r w:rsidR="00EE1063">
              <w:rPr>
                <w:sz w:val="20"/>
                <w:szCs w:val="20"/>
                <w:lang w:val="de-DE"/>
              </w:rPr>
              <w:t>……</w:t>
            </w:r>
            <w:r w:rsidRPr="00B73EF1">
              <w:rPr>
                <w:sz w:val="20"/>
                <w:szCs w:val="20"/>
                <w:lang w:val="de-DE"/>
              </w:rPr>
              <w:t>……</w:t>
            </w:r>
            <w:r w:rsidR="00B359D5">
              <w:rPr>
                <w:sz w:val="20"/>
                <w:szCs w:val="20"/>
                <w:lang w:val="de-DE"/>
              </w:rPr>
              <w:t>………………</w:t>
            </w:r>
            <w:r w:rsidRPr="00B73EF1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CF2A22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CF2A22">
              <w:rPr>
                <w:sz w:val="20"/>
                <w:szCs w:val="20"/>
                <w:lang w:val="de-DE"/>
              </w:rPr>
              <w:t>: …</w:t>
            </w:r>
            <w:r w:rsidR="00B359D5">
              <w:rPr>
                <w:sz w:val="20"/>
                <w:szCs w:val="20"/>
                <w:lang w:val="de-DE"/>
              </w:rPr>
              <w:t>…………………………..</w:t>
            </w:r>
          </w:p>
        </w:tc>
      </w:tr>
    </w:tbl>
    <w:p w:rsidR="00B73EF1" w:rsidRPr="00CF2A22" w:rsidRDefault="00B359D5" w:rsidP="00B73EF1">
      <w:pPr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>.</w:t>
      </w:r>
    </w:p>
    <w:p w:rsidR="00B73EF1" w:rsidRPr="00B73EF1" w:rsidRDefault="00B73EF1" w:rsidP="00B73EF1">
      <w:pPr>
        <w:spacing w:after="120"/>
        <w:ind w:right="-85"/>
        <w:rPr>
          <w:b/>
          <w:bCs/>
          <w:sz w:val="20"/>
          <w:szCs w:val="20"/>
        </w:rPr>
      </w:pPr>
      <w:r w:rsidRPr="00B73EF1">
        <w:rPr>
          <w:b/>
          <w:bCs/>
          <w:sz w:val="20"/>
          <w:szCs w:val="20"/>
        </w:rPr>
        <w:t>Zgłoszenie na wyjazd w celach szkoleniowych do: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2693"/>
      </w:tblGrid>
      <w:tr w:rsidR="00B73EF1" w:rsidRPr="00B73EF1" w:rsidTr="001F7F34">
        <w:trPr>
          <w:trHeight w:val="10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F1" w:rsidRPr="00B73EF1" w:rsidRDefault="00B73EF1" w:rsidP="00827A21">
            <w:pPr>
              <w:pStyle w:val="Nagwek4"/>
              <w:jc w:val="center"/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Uczelnia/Instytucja zagraniczna</w:t>
            </w:r>
          </w:p>
          <w:p w:rsidR="00EE1063" w:rsidRPr="00EE1063" w:rsidRDefault="00EE1063" w:rsidP="00EE1063">
            <w:pPr>
              <w:pStyle w:val="Style1"/>
              <w:spacing w:before="2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F1" w:rsidRPr="00B73EF1" w:rsidRDefault="00B73EF1" w:rsidP="00827A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Jednostka/ Biuro/Instytut</w:t>
            </w:r>
          </w:p>
          <w:p w:rsidR="00B73EF1" w:rsidRPr="00B73EF1" w:rsidRDefault="00B73EF1" w:rsidP="00EE1063">
            <w:pPr>
              <w:pStyle w:val="Tekstpodstawowy2"/>
              <w:spacing w:before="2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F1" w:rsidRPr="00B73EF1" w:rsidRDefault="00B73EF1" w:rsidP="00827A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Planowany termin</w:t>
            </w:r>
          </w:p>
          <w:p w:rsidR="00B73EF1" w:rsidRPr="00B73EF1" w:rsidRDefault="00B73EF1" w:rsidP="00827A21">
            <w:pPr>
              <w:pStyle w:val="Tekstpodstawowy2"/>
              <w:spacing w:before="2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73EF1" w:rsidRPr="00B73EF1" w:rsidRDefault="00B73EF1" w:rsidP="00827A21">
      <w:pPr>
        <w:pStyle w:val="Tekstblokowy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3EF1" w:rsidRPr="00B73EF1" w:rsidTr="001F7F3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1F7F34">
            <w:pPr>
              <w:jc w:val="both"/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Rodzaj szkolenia (np. szkolenie praktyczne, wizyta studyjna, poznawanie pracy na danym stanowisku, warsztaty) i krótki opis:</w:t>
            </w:r>
          </w:p>
          <w:p w:rsidR="00B73EF1" w:rsidRPr="00B73EF1" w:rsidRDefault="00B73EF1" w:rsidP="001F7F34">
            <w:pPr>
              <w:jc w:val="both"/>
              <w:rPr>
                <w:sz w:val="20"/>
                <w:szCs w:val="20"/>
              </w:rPr>
            </w:pPr>
          </w:p>
          <w:p w:rsidR="00FA4A20" w:rsidRDefault="00E6392D" w:rsidP="00FA4A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A20">
              <w:rPr>
                <w:sz w:val="20"/>
                <w:szCs w:val="20"/>
                <w:u w:val="single"/>
              </w:rPr>
              <w:t>Szkolenie praktyczne:</w:t>
            </w:r>
            <w:r>
              <w:rPr>
                <w:sz w:val="20"/>
                <w:szCs w:val="20"/>
              </w:rPr>
              <w:t xml:space="preserve"> </w:t>
            </w:r>
          </w:p>
          <w:p w:rsidR="00B73EF1" w:rsidRPr="00B73EF1" w:rsidRDefault="00FA4A20" w:rsidP="00FA4A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A20">
              <w:rPr>
                <w:sz w:val="20"/>
                <w:szCs w:val="20"/>
              </w:rPr>
              <w:t>Język roboczy szkolenia:</w:t>
            </w:r>
            <w:r>
              <w:rPr>
                <w:sz w:val="20"/>
                <w:szCs w:val="20"/>
              </w:rPr>
              <w:t xml:space="preserve"> </w:t>
            </w:r>
            <w:r w:rsidRPr="00FA4A20">
              <w:rPr>
                <w:sz w:val="20"/>
                <w:szCs w:val="20"/>
                <w:u w:val="single"/>
              </w:rPr>
              <w:t>angielski</w:t>
            </w:r>
            <w:r>
              <w:rPr>
                <w:sz w:val="20"/>
                <w:szCs w:val="20"/>
              </w:rPr>
              <w:t xml:space="preserve">, polski, słowacki. </w:t>
            </w:r>
          </w:p>
        </w:tc>
      </w:tr>
    </w:tbl>
    <w:p w:rsidR="00B73EF1" w:rsidRPr="00B73EF1" w:rsidRDefault="00B73EF1" w:rsidP="00B73EF1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3EF1" w:rsidRPr="00B73EF1" w:rsidTr="001F7F34">
        <w:trPr>
          <w:trHeight w:val="12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1F7F34">
            <w:pPr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Czy Kandydat/-tka korzystał/-</w:t>
            </w:r>
            <w:proofErr w:type="spellStart"/>
            <w:r w:rsidRPr="00B73EF1">
              <w:rPr>
                <w:sz w:val="20"/>
                <w:szCs w:val="20"/>
              </w:rPr>
              <w:t>ła</w:t>
            </w:r>
            <w:proofErr w:type="spellEnd"/>
            <w:r w:rsidRPr="00B73EF1">
              <w:rPr>
                <w:sz w:val="20"/>
                <w:szCs w:val="20"/>
              </w:rPr>
              <w:t xml:space="preserve"> już wcześniej z wyjazdów STT w ramach programu LLP-Erasmus :  </w:t>
            </w:r>
          </w:p>
          <w:p w:rsidR="00B73EF1" w:rsidRPr="00B73EF1" w:rsidRDefault="00B73EF1" w:rsidP="001F7F34">
            <w:pPr>
              <w:jc w:val="both"/>
              <w:rPr>
                <w:sz w:val="20"/>
                <w:szCs w:val="20"/>
              </w:rPr>
            </w:pPr>
          </w:p>
          <w:p w:rsidR="00B73EF1" w:rsidRPr="00B73EF1" w:rsidRDefault="00B73EF1" w:rsidP="001F7F34">
            <w:pPr>
              <w:pStyle w:val="Lista"/>
              <w:spacing w:after="0" w:line="360" w:lineRule="auto"/>
              <w:rPr>
                <w:rFonts w:cs="Times New Roman"/>
              </w:rPr>
            </w:pPr>
            <w:r w:rsidRPr="00B73EF1">
              <w:rPr>
                <w:rFonts w:cs="Times New Roman"/>
              </w:rPr>
              <w:t>Ile razy i w jakich instytucjach zagranicznych przebywał/-ła : .................................……......……….……………</w:t>
            </w:r>
          </w:p>
          <w:p w:rsidR="00B73EF1" w:rsidRPr="00B73EF1" w:rsidRDefault="00B73EF1" w:rsidP="001F7F3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73EF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..............................................................................................................................................…….................………</w:t>
            </w:r>
          </w:p>
        </w:tc>
      </w:tr>
    </w:tbl>
    <w:p w:rsidR="00B73EF1" w:rsidRPr="00B73EF1" w:rsidRDefault="00B73EF1" w:rsidP="00B73EF1">
      <w:pPr>
        <w:rPr>
          <w:sz w:val="20"/>
          <w:szCs w:val="20"/>
        </w:rPr>
      </w:pPr>
    </w:p>
    <w:tbl>
      <w:tblPr>
        <w:tblW w:w="0" w:type="auto"/>
        <w:tblInd w:w="-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B73EF1" w:rsidRPr="00B73EF1" w:rsidTr="001F7F34">
        <w:trPr>
          <w:cantSplit/>
          <w:trHeight w:val="1564"/>
        </w:trPr>
        <w:tc>
          <w:tcPr>
            <w:tcW w:w="9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73EF1" w:rsidRPr="00B73EF1" w:rsidRDefault="00B73EF1" w:rsidP="001F7F34">
            <w:pPr>
              <w:jc w:val="both"/>
              <w:rPr>
                <w:b/>
                <w:sz w:val="20"/>
                <w:szCs w:val="20"/>
              </w:rPr>
            </w:pPr>
            <w:r w:rsidRPr="00B73EF1">
              <w:rPr>
                <w:b/>
                <w:sz w:val="20"/>
                <w:szCs w:val="20"/>
              </w:rPr>
              <w:t xml:space="preserve"> Do formularza należy dołączyć:</w:t>
            </w:r>
          </w:p>
          <w:p w:rsidR="00B73EF1" w:rsidRPr="00B73EF1" w:rsidRDefault="00B73EF1" w:rsidP="001F7F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3EF1">
              <w:rPr>
                <w:b/>
                <w:sz w:val="20"/>
                <w:szCs w:val="20"/>
              </w:rPr>
              <w:t>- list motywacyjny skierowany do Prorektora ds. studiów i nauczania, zaparafowany przez Kierownika Katedry</w:t>
            </w:r>
          </w:p>
          <w:p w:rsidR="00B73EF1" w:rsidRPr="00B73EF1" w:rsidRDefault="00B73EF1" w:rsidP="001F7F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3EF1">
              <w:rPr>
                <w:b/>
                <w:bCs/>
                <w:color w:val="000000"/>
                <w:sz w:val="20"/>
                <w:szCs w:val="20"/>
              </w:rPr>
              <w:t>- indywidualny program szkolenia (wg wzoru) z podpisem Prorektora ds. studió</w:t>
            </w:r>
            <w:r w:rsidR="00E36DF9" w:rsidRPr="00B73EF1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B73EF1">
              <w:rPr>
                <w:b/>
                <w:bCs/>
                <w:color w:val="000000"/>
                <w:sz w:val="20"/>
                <w:szCs w:val="20"/>
              </w:rPr>
              <w:instrText xml:space="preserve"> LISTNUM </w:instrText>
            </w:r>
            <w:r w:rsidR="00E36DF9" w:rsidRPr="00B73EF1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671B1C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B73EF1">
              <w:rPr>
                <w:b/>
                <w:bCs/>
                <w:color w:val="000000"/>
                <w:sz w:val="20"/>
                <w:szCs w:val="20"/>
              </w:rPr>
              <w:t xml:space="preserve"> i nauczania</w:t>
            </w:r>
          </w:p>
          <w:p w:rsidR="00B73EF1" w:rsidRPr="00B73EF1" w:rsidRDefault="00B73EF1" w:rsidP="001F7F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73EF1">
              <w:rPr>
                <w:b/>
                <w:bCs/>
                <w:color w:val="000000"/>
                <w:sz w:val="20"/>
                <w:szCs w:val="20"/>
                <w:u w:val="single"/>
              </w:rPr>
              <w:t>PRZYJMOWANE SĄ TYLKO KOMPLETNE APLIKACJE !!!</w:t>
            </w:r>
          </w:p>
          <w:p w:rsidR="00B73EF1" w:rsidRPr="00B73EF1" w:rsidRDefault="00B73EF1" w:rsidP="001F7F3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3EF1" w:rsidRDefault="00B73EF1" w:rsidP="00B73EF1">
      <w:pPr>
        <w:rPr>
          <w:sz w:val="20"/>
          <w:szCs w:val="20"/>
        </w:rPr>
      </w:pPr>
    </w:p>
    <w:p w:rsidR="000A34AE" w:rsidRPr="00B73EF1" w:rsidRDefault="000A34AE" w:rsidP="00B73EF1">
      <w:pPr>
        <w:rPr>
          <w:sz w:val="20"/>
          <w:szCs w:val="20"/>
        </w:rPr>
      </w:pPr>
    </w:p>
    <w:p w:rsidR="00B73EF1" w:rsidRPr="00B73EF1" w:rsidRDefault="00B73EF1" w:rsidP="00B73EF1">
      <w:pPr>
        <w:rPr>
          <w:sz w:val="20"/>
          <w:szCs w:val="20"/>
        </w:rPr>
      </w:pPr>
    </w:p>
    <w:p w:rsidR="00B73EF1" w:rsidRPr="00B73EF1" w:rsidRDefault="00B73EF1" w:rsidP="00B73EF1">
      <w:pPr>
        <w:rPr>
          <w:sz w:val="20"/>
          <w:szCs w:val="20"/>
        </w:rPr>
      </w:pPr>
      <w:r w:rsidRPr="00B73EF1">
        <w:rPr>
          <w:sz w:val="20"/>
          <w:szCs w:val="20"/>
        </w:rPr>
        <w:t>............................................................</w:t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  <w:t xml:space="preserve">   </w:t>
      </w:r>
      <w:r w:rsidR="00827A21">
        <w:rPr>
          <w:sz w:val="20"/>
          <w:szCs w:val="20"/>
        </w:rPr>
        <w:t xml:space="preserve">             </w:t>
      </w:r>
      <w:r w:rsidRPr="00B73EF1">
        <w:rPr>
          <w:sz w:val="20"/>
          <w:szCs w:val="20"/>
        </w:rPr>
        <w:t xml:space="preserve">    ...........................................................</w:t>
      </w:r>
    </w:p>
    <w:p w:rsidR="00020358" w:rsidRPr="000A34AE" w:rsidRDefault="00B73EF1" w:rsidP="00827A21">
      <w:pPr>
        <w:rPr>
          <w:sz w:val="20"/>
          <w:szCs w:val="20"/>
        </w:rPr>
      </w:pPr>
      <w:r w:rsidRPr="00B73EF1">
        <w:rPr>
          <w:sz w:val="20"/>
          <w:szCs w:val="20"/>
        </w:rPr>
        <w:t>(zg</w:t>
      </w:r>
      <w:r w:rsidR="000A34AE">
        <w:rPr>
          <w:sz w:val="20"/>
          <w:szCs w:val="20"/>
        </w:rPr>
        <w:t>oda bezpośredniego przełożonego)</w:t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  <w:t xml:space="preserve">           </w:t>
      </w:r>
      <w:r w:rsidR="00827A21">
        <w:rPr>
          <w:sz w:val="20"/>
          <w:szCs w:val="20"/>
        </w:rPr>
        <w:t xml:space="preserve">          </w:t>
      </w:r>
      <w:r w:rsidR="000A34AE">
        <w:rPr>
          <w:sz w:val="20"/>
          <w:szCs w:val="20"/>
        </w:rPr>
        <w:t>(podpis Kandydata</w:t>
      </w:r>
      <w:r w:rsidRPr="00B73EF1">
        <w:rPr>
          <w:sz w:val="20"/>
          <w:szCs w:val="20"/>
        </w:rPr>
        <w:t>)</w:t>
      </w:r>
      <w:r w:rsidRPr="00B73EF1">
        <w:rPr>
          <w:sz w:val="20"/>
          <w:szCs w:val="20"/>
        </w:rPr>
        <w:tab/>
      </w:r>
      <w:r w:rsidRPr="00B73EF1">
        <w:rPr>
          <w:sz w:val="20"/>
          <w:szCs w:val="20"/>
        </w:rPr>
        <w:tab/>
      </w:r>
      <w:r w:rsidRPr="002011FD">
        <w:rPr>
          <w:szCs w:val="17"/>
        </w:rPr>
        <w:tab/>
      </w:r>
      <w:r w:rsidRPr="002011FD">
        <w:rPr>
          <w:szCs w:val="17"/>
        </w:rPr>
        <w:tab/>
      </w:r>
      <w:r>
        <w:rPr>
          <w:rFonts w:ascii="Arial" w:hAnsi="Arial" w:cs="Arial"/>
          <w:szCs w:val="17"/>
        </w:rPr>
        <w:t xml:space="preserve">           </w:t>
      </w:r>
    </w:p>
    <w:p w:rsidR="00B359D5" w:rsidRDefault="00B359D5">
      <w:pPr>
        <w:suppressAutoHyphens w:val="0"/>
        <w:spacing w:after="200" w:line="276" w:lineRule="auto"/>
        <w:rPr>
          <w:b/>
          <w:bCs/>
          <w:smallCaps/>
          <w:sz w:val="20"/>
          <w:lang w:val="en-US" w:eastAsia="pl-PL"/>
        </w:rPr>
      </w:pPr>
      <w:r>
        <w:rPr>
          <w:smallCaps/>
        </w:rPr>
        <w:br w:type="page"/>
      </w:r>
    </w:p>
    <w:p w:rsidR="00B359D5" w:rsidRDefault="00B359D5" w:rsidP="00E40010">
      <w:pPr>
        <w:pStyle w:val="Tytu"/>
        <w:rPr>
          <w:smallCaps/>
        </w:rPr>
      </w:pPr>
    </w:p>
    <w:p w:rsidR="00E40010" w:rsidRDefault="00E40010" w:rsidP="00E40010">
      <w:pPr>
        <w:pStyle w:val="Tytu"/>
      </w:pPr>
      <w:r>
        <w:rPr>
          <w:smallCaps/>
        </w:rPr>
        <w:t>ERASMUS</w:t>
      </w:r>
      <w:r w:rsidR="00C17B0A">
        <w:rPr>
          <w:smallCaps/>
        </w:rPr>
        <w:t>+</w:t>
      </w:r>
      <w:r>
        <w:t xml:space="preserve"> PROGRAMME</w:t>
      </w:r>
    </w:p>
    <w:p w:rsidR="00E40010" w:rsidRDefault="00E40010" w:rsidP="00E40010">
      <w:pPr>
        <w:pStyle w:val="Tytu"/>
      </w:pPr>
      <w:r>
        <w:t>INDIVIDUAL WORK PROGRAMME FOR STAFF TRAINING MOBILITY</w:t>
      </w:r>
    </w:p>
    <w:p w:rsidR="00E40010" w:rsidRDefault="00A1164C" w:rsidP="00E40010">
      <w:pPr>
        <w:pStyle w:val="Tytu"/>
      </w:pPr>
      <w:r>
        <w:t>ACADEMIC YEAR 2015/2016</w:t>
      </w:r>
    </w:p>
    <w:p w:rsidR="00E40010" w:rsidRDefault="00E40010" w:rsidP="00E40010">
      <w:pPr>
        <w:jc w:val="center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3813"/>
        <w:gridCol w:w="5815"/>
      </w:tblGrid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highlight w:val="yellow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>Name of the staff member and position at home institution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C17B0A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>Home institution (name/Erasmus code)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359D5">
              <w:rPr>
                <w:b/>
                <w:bCs/>
                <w:sz w:val="20"/>
                <w:szCs w:val="20"/>
                <w:lang w:val="en-US"/>
              </w:rPr>
              <w:t xml:space="preserve">THE STATE SCHOOL OF HIGHER EDUCATION IN CHELM                  </w:t>
            </w:r>
            <w:r w:rsidRPr="00B359D5">
              <w:rPr>
                <w:bCs/>
                <w:sz w:val="20"/>
                <w:szCs w:val="20"/>
                <w:lang w:val="en-US"/>
              </w:rPr>
              <w:t xml:space="preserve">PL CHELM01 </w:t>
            </w:r>
          </w:p>
        </w:tc>
      </w:tr>
      <w:tr w:rsidR="00E40010" w:rsidRPr="00C17B0A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bCs/>
                <w:sz w:val="20"/>
                <w:szCs w:val="20"/>
                <w:lang w:val="en-US"/>
              </w:rPr>
            </w:pPr>
            <w:r w:rsidRPr="00B359D5">
              <w:rPr>
                <w:bCs/>
                <w:sz w:val="20"/>
                <w:szCs w:val="20"/>
                <w:lang w:val="en-US"/>
              </w:rPr>
              <w:t>Name and position of contact person at home institution</w:t>
            </w:r>
            <w:r w:rsidRPr="00B359D5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C17B0A" w:rsidP="00C17B0A">
            <w:pPr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359D5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B359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9D5">
              <w:rPr>
                <w:sz w:val="20"/>
                <w:szCs w:val="20"/>
                <w:lang w:val="en-US"/>
              </w:rPr>
              <w:t>Skrzydlewski</w:t>
            </w:r>
            <w:proofErr w:type="spellEnd"/>
            <w:r w:rsidR="00E40010" w:rsidRPr="00B359D5">
              <w:rPr>
                <w:sz w:val="20"/>
                <w:szCs w:val="20"/>
                <w:lang w:val="en-US"/>
              </w:rPr>
              <w:t>, Erasmus</w:t>
            </w:r>
            <w:r w:rsidRPr="00B359D5">
              <w:rPr>
                <w:sz w:val="20"/>
                <w:szCs w:val="20"/>
                <w:lang w:val="en-US"/>
              </w:rPr>
              <w:t>+</w:t>
            </w:r>
            <w:r w:rsidR="00E40010" w:rsidRPr="00B359D5">
              <w:rPr>
                <w:sz w:val="20"/>
                <w:szCs w:val="20"/>
                <w:lang w:val="en-US"/>
              </w:rPr>
              <w:t xml:space="preserve"> Institutional Coordinator, </w:t>
            </w:r>
            <w:r w:rsidRPr="00B359D5">
              <w:rPr>
                <w:sz w:val="20"/>
                <w:szCs w:val="20"/>
                <w:lang w:val="en-US"/>
              </w:rPr>
              <w:t xml:space="preserve">                 </w:t>
            </w:r>
            <w:r w:rsidR="00E40010" w:rsidRPr="00B359D5">
              <w:rPr>
                <w:sz w:val="20"/>
                <w:szCs w:val="20"/>
                <w:lang w:val="en-US"/>
              </w:rPr>
              <w:t>tel.  +48 82</w:t>
            </w:r>
            <w:r w:rsidRPr="00B359D5">
              <w:rPr>
                <w:sz w:val="20"/>
                <w:szCs w:val="20"/>
                <w:lang w:val="en-US"/>
              </w:rPr>
              <w:t> 565 88 95</w:t>
            </w:r>
            <w:r w:rsidR="00E40010" w:rsidRPr="00B359D5">
              <w:rPr>
                <w:sz w:val="20"/>
                <w:szCs w:val="20"/>
                <w:lang w:val="en-US"/>
              </w:rPr>
              <w:t>, fax:  +48 82 565 88 94</w:t>
            </w:r>
            <w:r w:rsidR="00912C36" w:rsidRPr="00B359D5">
              <w:rPr>
                <w:sz w:val="20"/>
                <w:szCs w:val="20"/>
                <w:lang w:val="en-US"/>
              </w:rPr>
              <w:t>, mail: pskrzydlewski@pwsz.chelm.pl</w:t>
            </w:r>
          </w:p>
        </w:tc>
      </w:tr>
      <w:tr w:rsidR="00E40010" w:rsidRPr="00E40010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rPr>
                <w:sz w:val="20"/>
                <w:szCs w:val="20"/>
                <w:lang w:val="en-US"/>
              </w:rPr>
            </w:pPr>
            <w:r w:rsidRPr="00B359D5">
              <w:rPr>
                <w:i/>
                <w:sz w:val="20"/>
                <w:szCs w:val="20"/>
                <w:lang w:val="en-US"/>
              </w:rPr>
              <w:t>In the case of staff going to an enterprise</w:t>
            </w:r>
            <w:r w:rsidRPr="00B359D5">
              <w:rPr>
                <w:sz w:val="20"/>
                <w:szCs w:val="20"/>
                <w:lang w:val="en-US"/>
              </w:rPr>
              <w:t>:</w:t>
            </w:r>
          </w:p>
          <w:p w:rsidR="00E40010" w:rsidRPr="00B359D5" w:rsidRDefault="00E40010" w:rsidP="001F7F34">
            <w:pPr>
              <w:ind w:left="18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>Size of the enterprise (according to following classification):</w:t>
            </w:r>
          </w:p>
          <w:p w:rsidR="00E40010" w:rsidRPr="00B359D5" w:rsidRDefault="00E40010" w:rsidP="001F7F34">
            <w:pPr>
              <w:tabs>
                <w:tab w:val="left" w:pos="2340"/>
              </w:tabs>
              <w:ind w:left="540" w:hanging="36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>-</w:t>
            </w:r>
            <w:r w:rsidRPr="00B359D5">
              <w:rPr>
                <w:sz w:val="20"/>
                <w:szCs w:val="20"/>
                <w:lang w:val="en-US"/>
              </w:rPr>
              <w:tab/>
              <w:t>micro or small : 1- &lt; 50 staff</w:t>
            </w:r>
          </w:p>
          <w:p w:rsidR="00E40010" w:rsidRPr="00B359D5" w:rsidRDefault="00E40010" w:rsidP="001F7F34">
            <w:pPr>
              <w:tabs>
                <w:tab w:val="left" w:pos="2340"/>
              </w:tabs>
              <w:ind w:left="540" w:hanging="36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>-</w:t>
            </w:r>
            <w:r w:rsidRPr="00B359D5">
              <w:rPr>
                <w:sz w:val="20"/>
                <w:szCs w:val="20"/>
                <w:lang w:val="en-US"/>
              </w:rPr>
              <w:tab/>
              <w:t>medium: 50 &lt; 250 staff</w:t>
            </w:r>
          </w:p>
          <w:p w:rsidR="00E40010" w:rsidRPr="00B359D5" w:rsidRDefault="00E40010" w:rsidP="00E40010">
            <w:pPr>
              <w:numPr>
                <w:ilvl w:val="0"/>
                <w:numId w:val="10"/>
              </w:numPr>
              <w:tabs>
                <w:tab w:val="left" w:pos="2340"/>
              </w:tabs>
              <w:suppressAutoHyphens w:val="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 xml:space="preserve">large: 250 or more staff  </w:t>
            </w:r>
          </w:p>
          <w:p w:rsidR="00E40010" w:rsidRPr="00B359D5" w:rsidRDefault="00E40010" w:rsidP="001F7F34">
            <w:pPr>
              <w:tabs>
                <w:tab w:val="left" w:pos="2340"/>
              </w:tabs>
              <w:ind w:left="18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 xml:space="preserve">Economic sector : 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 xml:space="preserve">Host institution/university (name and Erasmus code) /Enterprise 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E22DD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>Host unit (name of the department, office, etc.)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359D5">
              <w:rPr>
                <w:bCs/>
                <w:sz w:val="20"/>
                <w:szCs w:val="20"/>
                <w:lang w:val="en-US"/>
              </w:rPr>
              <w:t xml:space="preserve">Name and position of contact person at </w:t>
            </w:r>
            <w:r w:rsidRPr="00B359D5">
              <w:rPr>
                <w:sz w:val="20"/>
                <w:szCs w:val="20"/>
                <w:lang w:val="en-US"/>
              </w:rPr>
              <w:t>the host institution</w:t>
            </w:r>
            <w:r w:rsidRPr="00B359D5">
              <w:rPr>
                <w:bCs/>
                <w:i/>
                <w:sz w:val="20"/>
                <w:szCs w:val="20"/>
                <w:lang w:val="en-US"/>
              </w:rPr>
              <w:t xml:space="preserve"> (address, phone, fax, e-mail)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E22DD1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GB"/>
              </w:rPr>
              <w:t>Duration of the training (from .. to….)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E40010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>Working language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359D5">
              <w:rPr>
                <w:sz w:val="20"/>
                <w:szCs w:val="20"/>
                <w:lang w:val="en-GB"/>
              </w:rPr>
              <w:t>Overall aim and objectives of the training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B359D5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E40010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 xml:space="preserve">Type of training (i.e. practical training, job shadowing, study visit) and tasks/activities to be carried out for each day of the training, </w:t>
            </w:r>
            <w:r w:rsidRPr="00B359D5">
              <w:rPr>
                <w:sz w:val="20"/>
                <w:szCs w:val="20"/>
                <w:u w:val="single"/>
                <w:lang w:val="en-US"/>
              </w:rPr>
              <w:t>as detailed as possible</w:t>
            </w:r>
            <w:r w:rsidRPr="00B359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80A95" w:rsidRPr="00B359D5" w:rsidRDefault="00180A95" w:rsidP="004C0366">
            <w:pPr>
              <w:rPr>
                <w:sz w:val="20"/>
                <w:szCs w:val="20"/>
                <w:lang w:val="en-GB"/>
              </w:rPr>
            </w:pPr>
          </w:p>
        </w:tc>
      </w:tr>
      <w:tr w:rsidR="00E40010" w:rsidRPr="00912C36" w:rsidTr="001F7F34">
        <w:tc>
          <w:tcPr>
            <w:tcW w:w="3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0010" w:rsidRPr="00B359D5" w:rsidRDefault="00E40010" w:rsidP="001F7F34">
            <w:pPr>
              <w:rPr>
                <w:sz w:val="20"/>
                <w:szCs w:val="20"/>
                <w:lang w:val="en-US"/>
              </w:rPr>
            </w:pPr>
            <w:r w:rsidRPr="00B359D5">
              <w:rPr>
                <w:sz w:val="20"/>
                <w:szCs w:val="20"/>
                <w:lang w:val="en-US"/>
              </w:rPr>
              <w:t>Expected results (for the participant, the home institution/enterprise, the host institution/enterprise)</w:t>
            </w:r>
          </w:p>
          <w:p w:rsidR="00E40010" w:rsidRPr="00B359D5" w:rsidRDefault="00E40010" w:rsidP="001F7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0010" w:rsidRPr="00B359D5" w:rsidRDefault="00E40010" w:rsidP="001F7F3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11DE6" w:rsidRDefault="00C11DE6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</w:p>
    <w:p w:rsidR="00B359D5" w:rsidRDefault="00B359D5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  <w:bookmarkStart w:id="0" w:name="_GoBack"/>
      <w:bookmarkEnd w:id="0"/>
    </w:p>
    <w:p w:rsidR="00E40010" w:rsidRPr="00E40010" w:rsidRDefault="00E40010" w:rsidP="00E40010">
      <w:pPr>
        <w:tabs>
          <w:tab w:val="left" w:leader="dot" w:pos="3060"/>
          <w:tab w:val="left" w:pos="5040"/>
          <w:tab w:val="left" w:leader="dot" w:pos="7920"/>
        </w:tabs>
        <w:spacing w:before="120"/>
        <w:rPr>
          <w:sz w:val="20"/>
          <w:szCs w:val="20"/>
          <w:lang w:val="en-US"/>
        </w:rPr>
      </w:pPr>
      <w:proofErr w:type="spellStart"/>
      <w:r w:rsidRPr="00E40010">
        <w:rPr>
          <w:sz w:val="20"/>
          <w:szCs w:val="20"/>
          <w:lang w:val="en-US"/>
        </w:rPr>
        <w:t>Chelm</w:t>
      </w:r>
      <w:proofErr w:type="spellEnd"/>
      <w:r w:rsidRPr="00E40010">
        <w:rPr>
          <w:sz w:val="20"/>
          <w:szCs w:val="20"/>
          <w:lang w:val="en-US"/>
        </w:rPr>
        <w:t xml:space="preserve">, </w:t>
      </w:r>
      <w:r w:rsidRPr="00E40010">
        <w:rPr>
          <w:sz w:val="20"/>
          <w:szCs w:val="20"/>
          <w:lang w:val="en-US"/>
        </w:rPr>
        <w:tab/>
      </w:r>
      <w:r w:rsidRPr="00E40010">
        <w:rPr>
          <w:sz w:val="20"/>
          <w:szCs w:val="20"/>
          <w:lang w:val="en-US"/>
        </w:rPr>
        <w:tab/>
      </w:r>
      <w:r w:rsidRPr="00E40010">
        <w:rPr>
          <w:sz w:val="20"/>
          <w:szCs w:val="20"/>
          <w:lang w:val="en-US"/>
        </w:rPr>
        <w:tab/>
        <w:t>………</w:t>
      </w:r>
    </w:p>
    <w:p w:rsidR="00E40010" w:rsidRPr="00E40010" w:rsidRDefault="00E40010" w:rsidP="00E40010">
      <w:pPr>
        <w:tabs>
          <w:tab w:val="left" w:pos="5040"/>
          <w:tab w:val="left" w:leader="dot" w:pos="9000"/>
        </w:tabs>
        <w:rPr>
          <w:sz w:val="20"/>
          <w:szCs w:val="20"/>
          <w:lang w:val="en-US"/>
        </w:rPr>
      </w:pPr>
      <w:r w:rsidRPr="00E40010">
        <w:rPr>
          <w:i/>
          <w:sz w:val="20"/>
          <w:szCs w:val="20"/>
          <w:lang w:val="en-US"/>
        </w:rPr>
        <w:t>Place and date</w:t>
      </w:r>
      <w:r w:rsidRPr="00E40010">
        <w:rPr>
          <w:sz w:val="20"/>
          <w:szCs w:val="20"/>
          <w:lang w:val="en-US"/>
        </w:rPr>
        <w:tab/>
      </w:r>
      <w:r w:rsidRPr="00E40010">
        <w:rPr>
          <w:i/>
          <w:sz w:val="20"/>
          <w:szCs w:val="20"/>
          <w:lang w:val="en-US"/>
        </w:rPr>
        <w:t>Signature of the beneficiary/participant</w:t>
      </w:r>
    </w:p>
    <w:p w:rsidR="008A10CA" w:rsidRDefault="008A10CA" w:rsidP="00E40010">
      <w:pPr>
        <w:rPr>
          <w:b/>
          <w:sz w:val="20"/>
          <w:szCs w:val="20"/>
          <w:lang w:val="en-US"/>
        </w:rPr>
      </w:pPr>
    </w:p>
    <w:p w:rsidR="008A10CA" w:rsidRDefault="008A10CA" w:rsidP="00E4001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Approval of the work </w:t>
      </w:r>
      <w:proofErr w:type="spellStart"/>
      <w:r>
        <w:rPr>
          <w:b/>
          <w:sz w:val="20"/>
          <w:szCs w:val="20"/>
          <w:lang w:val="en-US"/>
        </w:rPr>
        <w:t>programme</w:t>
      </w:r>
      <w:proofErr w:type="spellEnd"/>
    </w:p>
    <w:tbl>
      <w:tblPr>
        <w:tblpPr w:leftFromText="141" w:rightFromText="141" w:vertAnchor="text" w:horzAnchor="margin" w:tblpY="-33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4860"/>
      </w:tblGrid>
      <w:tr w:rsidR="00E40010" w:rsidRPr="00912C36" w:rsidTr="001F7F34">
        <w:trPr>
          <w:trHeight w:val="1081"/>
        </w:trPr>
        <w:tc>
          <w:tcPr>
            <w:tcW w:w="4210" w:type="dxa"/>
            <w:tcBorders>
              <w:bottom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  <w:r w:rsidRPr="008A10CA">
              <w:rPr>
                <w:sz w:val="20"/>
                <w:szCs w:val="20"/>
                <w:lang w:val="en-US"/>
              </w:rPr>
              <w:t>……………………………………………………</w:t>
            </w:r>
          </w:p>
          <w:p w:rsidR="00E40010" w:rsidRPr="008A10CA" w:rsidRDefault="00E40010" w:rsidP="001F7F34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Signature and stamp of the head of the </w:t>
            </w:r>
            <w:r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  <w:lang w:val="en-US"/>
              </w:rPr>
              <w:t>home unit</w:t>
            </w:r>
            <w:r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  <w:r w:rsidRPr="008A10CA">
              <w:rPr>
                <w:sz w:val="20"/>
                <w:szCs w:val="20"/>
                <w:lang w:val="en-US"/>
              </w:rPr>
              <w:t>………………………………………….…………………</w:t>
            </w:r>
          </w:p>
          <w:p w:rsidR="00E40010" w:rsidRPr="008A10CA" w:rsidRDefault="00E40010" w:rsidP="001F7F34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Signature and stamp of the head of the </w:t>
            </w:r>
            <w:r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  <w:lang w:val="en-US"/>
              </w:rPr>
              <w:t>host unit</w:t>
            </w:r>
          </w:p>
          <w:p w:rsidR="00E40010" w:rsidRPr="008A10CA" w:rsidRDefault="00E40010" w:rsidP="001F7F34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40010" w:rsidRPr="008A10CA" w:rsidTr="001F7F34">
        <w:trPr>
          <w:trHeight w:val="545"/>
        </w:trPr>
        <w:tc>
          <w:tcPr>
            <w:tcW w:w="4210" w:type="dxa"/>
            <w:tcBorders>
              <w:top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  <w:r w:rsidRPr="008A10CA">
              <w:rPr>
                <w:sz w:val="20"/>
                <w:szCs w:val="20"/>
                <w:lang w:val="en-US"/>
              </w:rPr>
              <w:t>……………………………………………………</w:t>
            </w:r>
          </w:p>
          <w:p w:rsidR="00E40010" w:rsidRPr="008A10CA" w:rsidRDefault="00AA7C9C" w:rsidP="001F7F34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Signature and stamp of the 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+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Institutional Coordinator of the 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  <w:lang w:val="en-US"/>
              </w:rPr>
              <w:t>home unit</w:t>
            </w:r>
          </w:p>
          <w:p w:rsidR="00E40010" w:rsidRPr="008A10CA" w:rsidRDefault="00E40010" w:rsidP="001F7F34">
            <w:pPr>
              <w:rPr>
                <w:i/>
                <w:sz w:val="20"/>
                <w:szCs w:val="20"/>
                <w:lang w:val="en-US"/>
              </w:rPr>
            </w:pPr>
            <w:r w:rsidRPr="008A10CA">
              <w:rPr>
                <w:i/>
                <w:sz w:val="20"/>
                <w:szCs w:val="20"/>
                <w:lang w:val="en-US"/>
              </w:rPr>
              <w:t>Place and date 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</w:p>
          <w:p w:rsidR="00E40010" w:rsidRPr="008A10CA" w:rsidRDefault="00E40010" w:rsidP="001F7F34">
            <w:pPr>
              <w:rPr>
                <w:sz w:val="20"/>
                <w:szCs w:val="20"/>
                <w:lang w:val="en-US"/>
              </w:rPr>
            </w:pPr>
            <w:r w:rsidRPr="008A10CA">
              <w:rPr>
                <w:sz w:val="20"/>
                <w:szCs w:val="20"/>
                <w:lang w:val="en-US"/>
              </w:rPr>
              <w:t>………………………………………….…………………</w:t>
            </w:r>
          </w:p>
          <w:p w:rsidR="00E40010" w:rsidRPr="008A10CA" w:rsidRDefault="00AA7C9C" w:rsidP="001F7F34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Signature and stamp of the 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Erasmus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+ 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coordinator of the </w:t>
            </w:r>
            <w:r w:rsidR="00E40010" w:rsidRPr="008A10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  <w:lang w:val="en-US"/>
              </w:rPr>
              <w:t>host unit</w:t>
            </w:r>
          </w:p>
          <w:p w:rsidR="00E40010" w:rsidRPr="008A10CA" w:rsidRDefault="00E40010" w:rsidP="001F7F34">
            <w:pPr>
              <w:rPr>
                <w:i/>
                <w:sz w:val="20"/>
                <w:szCs w:val="20"/>
                <w:lang w:val="en-US"/>
              </w:rPr>
            </w:pPr>
            <w:r w:rsidRPr="008A10CA">
              <w:rPr>
                <w:i/>
                <w:sz w:val="20"/>
                <w:szCs w:val="20"/>
                <w:lang w:val="en-US"/>
              </w:rPr>
              <w:t>Place and date…………………………………………………</w:t>
            </w:r>
          </w:p>
        </w:tc>
      </w:tr>
    </w:tbl>
    <w:p w:rsidR="00E40010" w:rsidRPr="00307B0A" w:rsidRDefault="00E40010" w:rsidP="00307B0A">
      <w:pPr>
        <w:jc w:val="right"/>
        <w:rPr>
          <w:rFonts w:ascii="Bookman Old Style" w:hAnsi="Bookman Old Style" w:cs="Arial"/>
          <w:bCs/>
          <w:i/>
          <w:sz w:val="20"/>
          <w:szCs w:val="20"/>
        </w:rPr>
      </w:pPr>
    </w:p>
    <w:sectPr w:rsidR="00E40010" w:rsidRPr="00307B0A" w:rsidSect="006C53FD">
      <w:footerReference w:type="default" r:id="rId8"/>
      <w:footnotePr>
        <w:pos w:val="beneathText"/>
      </w:foot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2" w:rsidRDefault="005947D2" w:rsidP="00231116">
      <w:r>
        <w:separator/>
      </w:r>
    </w:p>
  </w:endnote>
  <w:endnote w:type="continuationSeparator" w:id="0">
    <w:p w:rsidR="005947D2" w:rsidRDefault="005947D2" w:rsidP="002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</w:tblGrid>
    <w:tr w:rsidR="00C17B0A" w:rsidRPr="009966F6" w:rsidTr="001F7F34">
      <w:trPr>
        <w:jc w:val="center"/>
      </w:trPr>
      <w:tc>
        <w:tcPr>
          <w:tcW w:w="4606" w:type="dxa"/>
          <w:vAlign w:val="center"/>
        </w:tcPr>
        <w:p w:rsidR="00C17B0A" w:rsidRPr="009966F6" w:rsidRDefault="00C17B0A" w:rsidP="001F7F34">
          <w:pPr>
            <w:spacing w:after="120"/>
            <w:rPr>
              <w:b/>
              <w:caps/>
              <w:sz w:val="23"/>
              <w:szCs w:val="23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458085" cy="694690"/>
                <wp:effectExtent l="1905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085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411" w:rsidRDefault="001D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2" w:rsidRDefault="005947D2" w:rsidP="00231116">
      <w:r>
        <w:separator/>
      </w:r>
    </w:p>
  </w:footnote>
  <w:footnote w:type="continuationSeparator" w:id="0">
    <w:p w:rsidR="005947D2" w:rsidRDefault="005947D2" w:rsidP="0023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AA4B3A"/>
    <w:multiLevelType w:val="hybridMultilevel"/>
    <w:tmpl w:val="E5F0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3731D"/>
    <w:multiLevelType w:val="hybridMultilevel"/>
    <w:tmpl w:val="C1F2F11E"/>
    <w:lvl w:ilvl="0" w:tplc="24BCAB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6B01A3"/>
    <w:multiLevelType w:val="hybridMultilevel"/>
    <w:tmpl w:val="D4FEAAA8"/>
    <w:lvl w:ilvl="0" w:tplc="EDBCE37C">
      <w:start w:val="1"/>
      <w:numFmt w:val="decimal"/>
      <w:lvlText w:val="%1."/>
      <w:lvlJc w:val="left"/>
      <w:pPr>
        <w:tabs>
          <w:tab w:val="num" w:pos="114"/>
        </w:tabs>
        <w:ind w:left="397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65D36"/>
    <w:multiLevelType w:val="hybridMultilevel"/>
    <w:tmpl w:val="65E21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40711"/>
    <w:multiLevelType w:val="hybridMultilevel"/>
    <w:tmpl w:val="3B34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0992"/>
    <w:multiLevelType w:val="hybridMultilevel"/>
    <w:tmpl w:val="17AC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44308"/>
    <w:multiLevelType w:val="hybridMultilevel"/>
    <w:tmpl w:val="9DA2B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14719D"/>
    <w:multiLevelType w:val="hybridMultilevel"/>
    <w:tmpl w:val="E6A4B092"/>
    <w:lvl w:ilvl="0" w:tplc="24BCABB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91897"/>
    <w:multiLevelType w:val="hybridMultilevel"/>
    <w:tmpl w:val="B72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4BF0"/>
    <w:multiLevelType w:val="hybridMultilevel"/>
    <w:tmpl w:val="39C6D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6AF1"/>
    <w:multiLevelType w:val="hybridMultilevel"/>
    <w:tmpl w:val="8D2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9EC"/>
    <w:multiLevelType w:val="hybridMultilevel"/>
    <w:tmpl w:val="82D6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797F"/>
    <w:multiLevelType w:val="hybridMultilevel"/>
    <w:tmpl w:val="923C9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84157"/>
    <w:multiLevelType w:val="hybridMultilevel"/>
    <w:tmpl w:val="B57E4D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A144B"/>
    <w:multiLevelType w:val="hybridMultilevel"/>
    <w:tmpl w:val="C1F2F11E"/>
    <w:lvl w:ilvl="0" w:tplc="24BCAB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BA85476"/>
    <w:multiLevelType w:val="hybridMultilevel"/>
    <w:tmpl w:val="E630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C7"/>
    <w:multiLevelType w:val="hybridMultilevel"/>
    <w:tmpl w:val="A2B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A43F1"/>
    <w:multiLevelType w:val="hybridMultilevel"/>
    <w:tmpl w:val="E602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409"/>
    <w:multiLevelType w:val="hybridMultilevel"/>
    <w:tmpl w:val="B358E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7D1F"/>
    <w:multiLevelType w:val="hybridMultilevel"/>
    <w:tmpl w:val="880CD8AA"/>
    <w:lvl w:ilvl="0" w:tplc="2B54AC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21"/>
  </w:num>
  <w:num w:numId="10">
    <w:abstractNumId w:val="24"/>
  </w:num>
  <w:num w:numId="11">
    <w:abstractNumId w:val="22"/>
  </w:num>
  <w:num w:numId="12">
    <w:abstractNumId w:val="18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14"/>
  </w:num>
  <w:num w:numId="21">
    <w:abstractNumId w:val="8"/>
  </w:num>
  <w:num w:numId="22">
    <w:abstractNumId w:val="20"/>
  </w:num>
  <w:num w:numId="23">
    <w:abstractNumId w:val="2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5"/>
    <w:rsid w:val="000068F5"/>
    <w:rsid w:val="00006B5D"/>
    <w:rsid w:val="00010E97"/>
    <w:rsid w:val="00016C16"/>
    <w:rsid w:val="00020358"/>
    <w:rsid w:val="00021265"/>
    <w:rsid w:val="00044D99"/>
    <w:rsid w:val="00073F98"/>
    <w:rsid w:val="00082E87"/>
    <w:rsid w:val="00082F69"/>
    <w:rsid w:val="00091A19"/>
    <w:rsid w:val="000A34AE"/>
    <w:rsid w:val="000B31BF"/>
    <w:rsid w:val="000B69AC"/>
    <w:rsid w:val="000C6BDE"/>
    <w:rsid w:val="000D6E1B"/>
    <w:rsid w:val="000D6E21"/>
    <w:rsid w:val="000E2616"/>
    <w:rsid w:val="0010361D"/>
    <w:rsid w:val="001130D6"/>
    <w:rsid w:val="001177E5"/>
    <w:rsid w:val="00142E11"/>
    <w:rsid w:val="00162860"/>
    <w:rsid w:val="0016637B"/>
    <w:rsid w:val="00180A95"/>
    <w:rsid w:val="001834F2"/>
    <w:rsid w:val="00186AD1"/>
    <w:rsid w:val="001A3D1E"/>
    <w:rsid w:val="001A6353"/>
    <w:rsid w:val="001B32DA"/>
    <w:rsid w:val="001B6EFE"/>
    <w:rsid w:val="001B7740"/>
    <w:rsid w:val="001C17D7"/>
    <w:rsid w:val="001D7411"/>
    <w:rsid w:val="001F3200"/>
    <w:rsid w:val="001F4322"/>
    <w:rsid w:val="001F7F34"/>
    <w:rsid w:val="00204030"/>
    <w:rsid w:val="00231116"/>
    <w:rsid w:val="0023708F"/>
    <w:rsid w:val="00243342"/>
    <w:rsid w:val="00243848"/>
    <w:rsid w:val="00247E90"/>
    <w:rsid w:val="002601F4"/>
    <w:rsid w:val="00272A09"/>
    <w:rsid w:val="00274FEA"/>
    <w:rsid w:val="002930DC"/>
    <w:rsid w:val="00295ACC"/>
    <w:rsid w:val="002D51EB"/>
    <w:rsid w:val="002E0211"/>
    <w:rsid w:val="002E1930"/>
    <w:rsid w:val="002E6BB5"/>
    <w:rsid w:val="002E6FB8"/>
    <w:rsid w:val="002F1085"/>
    <w:rsid w:val="002F3605"/>
    <w:rsid w:val="002F3C42"/>
    <w:rsid w:val="00300755"/>
    <w:rsid w:val="00304FF9"/>
    <w:rsid w:val="00306A3B"/>
    <w:rsid w:val="00307B0A"/>
    <w:rsid w:val="00317E3A"/>
    <w:rsid w:val="00320EAF"/>
    <w:rsid w:val="00321281"/>
    <w:rsid w:val="00321532"/>
    <w:rsid w:val="003312BD"/>
    <w:rsid w:val="00331D78"/>
    <w:rsid w:val="00334271"/>
    <w:rsid w:val="00337876"/>
    <w:rsid w:val="003414B3"/>
    <w:rsid w:val="00343CD2"/>
    <w:rsid w:val="00346C95"/>
    <w:rsid w:val="00356BD4"/>
    <w:rsid w:val="0036345B"/>
    <w:rsid w:val="00366DF3"/>
    <w:rsid w:val="003761AE"/>
    <w:rsid w:val="0037713C"/>
    <w:rsid w:val="003816FF"/>
    <w:rsid w:val="00383F2A"/>
    <w:rsid w:val="00390ACD"/>
    <w:rsid w:val="003930B9"/>
    <w:rsid w:val="003B2DCA"/>
    <w:rsid w:val="003B6E3F"/>
    <w:rsid w:val="003C5DA4"/>
    <w:rsid w:val="003E307F"/>
    <w:rsid w:val="003E6B09"/>
    <w:rsid w:val="003F2799"/>
    <w:rsid w:val="003F5A24"/>
    <w:rsid w:val="003F5A31"/>
    <w:rsid w:val="00401312"/>
    <w:rsid w:val="00405225"/>
    <w:rsid w:val="00414637"/>
    <w:rsid w:val="004162D2"/>
    <w:rsid w:val="00416D54"/>
    <w:rsid w:val="00417B98"/>
    <w:rsid w:val="0042347A"/>
    <w:rsid w:val="0042522B"/>
    <w:rsid w:val="0045229A"/>
    <w:rsid w:val="00462D62"/>
    <w:rsid w:val="00471BE2"/>
    <w:rsid w:val="00480B3B"/>
    <w:rsid w:val="004863E4"/>
    <w:rsid w:val="004C0366"/>
    <w:rsid w:val="004C482E"/>
    <w:rsid w:val="004C4E8D"/>
    <w:rsid w:val="004C5101"/>
    <w:rsid w:val="004E4D46"/>
    <w:rsid w:val="004E66D2"/>
    <w:rsid w:val="00500F42"/>
    <w:rsid w:val="00501865"/>
    <w:rsid w:val="00501FA6"/>
    <w:rsid w:val="00502415"/>
    <w:rsid w:val="00504362"/>
    <w:rsid w:val="00504C67"/>
    <w:rsid w:val="005069B7"/>
    <w:rsid w:val="00510AE4"/>
    <w:rsid w:val="00516000"/>
    <w:rsid w:val="00527EC1"/>
    <w:rsid w:val="00541F64"/>
    <w:rsid w:val="00557761"/>
    <w:rsid w:val="00561B87"/>
    <w:rsid w:val="00565933"/>
    <w:rsid w:val="005675E1"/>
    <w:rsid w:val="00570716"/>
    <w:rsid w:val="005947D2"/>
    <w:rsid w:val="005A6E33"/>
    <w:rsid w:val="005B04EA"/>
    <w:rsid w:val="005C1750"/>
    <w:rsid w:val="005C3257"/>
    <w:rsid w:val="005C717C"/>
    <w:rsid w:val="005D0726"/>
    <w:rsid w:val="005D6862"/>
    <w:rsid w:val="005E02EB"/>
    <w:rsid w:val="005E44E6"/>
    <w:rsid w:val="005E68F4"/>
    <w:rsid w:val="00601834"/>
    <w:rsid w:val="00607967"/>
    <w:rsid w:val="00624ACB"/>
    <w:rsid w:val="0062786D"/>
    <w:rsid w:val="0063020A"/>
    <w:rsid w:val="00632E77"/>
    <w:rsid w:val="00636F83"/>
    <w:rsid w:val="00637A47"/>
    <w:rsid w:val="00641FFB"/>
    <w:rsid w:val="006468F0"/>
    <w:rsid w:val="006472C1"/>
    <w:rsid w:val="00654F19"/>
    <w:rsid w:val="0065650A"/>
    <w:rsid w:val="006654E1"/>
    <w:rsid w:val="00671B1C"/>
    <w:rsid w:val="006740C6"/>
    <w:rsid w:val="00680713"/>
    <w:rsid w:val="00693264"/>
    <w:rsid w:val="00697EAB"/>
    <w:rsid w:val="006A1427"/>
    <w:rsid w:val="006B124A"/>
    <w:rsid w:val="006B6F7C"/>
    <w:rsid w:val="006C4ABA"/>
    <w:rsid w:val="006C4EAC"/>
    <w:rsid w:val="006C53FD"/>
    <w:rsid w:val="006E1D67"/>
    <w:rsid w:val="006E3C2B"/>
    <w:rsid w:val="006F0B71"/>
    <w:rsid w:val="006F504E"/>
    <w:rsid w:val="006F5BEF"/>
    <w:rsid w:val="00701045"/>
    <w:rsid w:val="0071011C"/>
    <w:rsid w:val="00716659"/>
    <w:rsid w:val="00731AA6"/>
    <w:rsid w:val="00736238"/>
    <w:rsid w:val="007464AD"/>
    <w:rsid w:val="00746616"/>
    <w:rsid w:val="00747D9B"/>
    <w:rsid w:val="00753479"/>
    <w:rsid w:val="00762E0F"/>
    <w:rsid w:val="007749B5"/>
    <w:rsid w:val="00780ADA"/>
    <w:rsid w:val="007813F2"/>
    <w:rsid w:val="00782853"/>
    <w:rsid w:val="007834D3"/>
    <w:rsid w:val="00791031"/>
    <w:rsid w:val="007919E9"/>
    <w:rsid w:val="00792A51"/>
    <w:rsid w:val="00792AAA"/>
    <w:rsid w:val="00793032"/>
    <w:rsid w:val="007942FE"/>
    <w:rsid w:val="00797109"/>
    <w:rsid w:val="007A1D1B"/>
    <w:rsid w:val="007A2A8B"/>
    <w:rsid w:val="007A2DB6"/>
    <w:rsid w:val="007B42AA"/>
    <w:rsid w:val="007C2EFF"/>
    <w:rsid w:val="007C5F6F"/>
    <w:rsid w:val="007D4189"/>
    <w:rsid w:val="007F2EAB"/>
    <w:rsid w:val="007F7368"/>
    <w:rsid w:val="00820E3B"/>
    <w:rsid w:val="00827A21"/>
    <w:rsid w:val="00827D2A"/>
    <w:rsid w:val="00833F78"/>
    <w:rsid w:val="008358BC"/>
    <w:rsid w:val="00842968"/>
    <w:rsid w:val="00842A9C"/>
    <w:rsid w:val="0084591C"/>
    <w:rsid w:val="00851876"/>
    <w:rsid w:val="00867463"/>
    <w:rsid w:val="00871443"/>
    <w:rsid w:val="00873832"/>
    <w:rsid w:val="0088149E"/>
    <w:rsid w:val="0089342E"/>
    <w:rsid w:val="00896937"/>
    <w:rsid w:val="008A10CA"/>
    <w:rsid w:val="008A1297"/>
    <w:rsid w:val="008A3CE4"/>
    <w:rsid w:val="008B37F5"/>
    <w:rsid w:val="008B7591"/>
    <w:rsid w:val="008C28E6"/>
    <w:rsid w:val="008C775A"/>
    <w:rsid w:val="008E65D0"/>
    <w:rsid w:val="008F3F5B"/>
    <w:rsid w:val="008F598B"/>
    <w:rsid w:val="00900998"/>
    <w:rsid w:val="00902673"/>
    <w:rsid w:val="00912C36"/>
    <w:rsid w:val="00927378"/>
    <w:rsid w:val="00944E30"/>
    <w:rsid w:val="00953178"/>
    <w:rsid w:val="00967780"/>
    <w:rsid w:val="00971442"/>
    <w:rsid w:val="00971522"/>
    <w:rsid w:val="00994E43"/>
    <w:rsid w:val="009C0331"/>
    <w:rsid w:val="009D469A"/>
    <w:rsid w:val="009E3477"/>
    <w:rsid w:val="009F1CED"/>
    <w:rsid w:val="00A02BD3"/>
    <w:rsid w:val="00A03665"/>
    <w:rsid w:val="00A03C25"/>
    <w:rsid w:val="00A05D39"/>
    <w:rsid w:val="00A1164C"/>
    <w:rsid w:val="00A11674"/>
    <w:rsid w:val="00A14422"/>
    <w:rsid w:val="00A146BF"/>
    <w:rsid w:val="00A224CB"/>
    <w:rsid w:val="00A2426D"/>
    <w:rsid w:val="00A25B66"/>
    <w:rsid w:val="00A30B9F"/>
    <w:rsid w:val="00A402C7"/>
    <w:rsid w:val="00A44646"/>
    <w:rsid w:val="00A531E8"/>
    <w:rsid w:val="00A543E4"/>
    <w:rsid w:val="00A742CD"/>
    <w:rsid w:val="00A800C4"/>
    <w:rsid w:val="00A82612"/>
    <w:rsid w:val="00A83602"/>
    <w:rsid w:val="00A90FE1"/>
    <w:rsid w:val="00AA7C9C"/>
    <w:rsid w:val="00AB395E"/>
    <w:rsid w:val="00AC2B89"/>
    <w:rsid w:val="00AD13F6"/>
    <w:rsid w:val="00AD604D"/>
    <w:rsid w:val="00B013EC"/>
    <w:rsid w:val="00B03763"/>
    <w:rsid w:val="00B04651"/>
    <w:rsid w:val="00B07CF6"/>
    <w:rsid w:val="00B07D0D"/>
    <w:rsid w:val="00B20EE7"/>
    <w:rsid w:val="00B359D5"/>
    <w:rsid w:val="00B40E65"/>
    <w:rsid w:val="00B429A4"/>
    <w:rsid w:val="00B45362"/>
    <w:rsid w:val="00B71DE0"/>
    <w:rsid w:val="00B7226B"/>
    <w:rsid w:val="00B73EF1"/>
    <w:rsid w:val="00B749B7"/>
    <w:rsid w:val="00B75673"/>
    <w:rsid w:val="00B75902"/>
    <w:rsid w:val="00B82193"/>
    <w:rsid w:val="00B86CA8"/>
    <w:rsid w:val="00B933DE"/>
    <w:rsid w:val="00BA2A45"/>
    <w:rsid w:val="00BA3603"/>
    <w:rsid w:val="00BA6FB0"/>
    <w:rsid w:val="00BB1039"/>
    <w:rsid w:val="00BB4679"/>
    <w:rsid w:val="00BC20B6"/>
    <w:rsid w:val="00BD6376"/>
    <w:rsid w:val="00BE48C2"/>
    <w:rsid w:val="00BE7AAD"/>
    <w:rsid w:val="00C01E41"/>
    <w:rsid w:val="00C05839"/>
    <w:rsid w:val="00C066F0"/>
    <w:rsid w:val="00C11DE6"/>
    <w:rsid w:val="00C13DEB"/>
    <w:rsid w:val="00C17B0A"/>
    <w:rsid w:val="00C36F34"/>
    <w:rsid w:val="00C42655"/>
    <w:rsid w:val="00C44E3D"/>
    <w:rsid w:val="00C46952"/>
    <w:rsid w:val="00C50C0C"/>
    <w:rsid w:val="00C714AE"/>
    <w:rsid w:val="00C95CF3"/>
    <w:rsid w:val="00C97836"/>
    <w:rsid w:val="00CA78C1"/>
    <w:rsid w:val="00CB15C2"/>
    <w:rsid w:val="00CB6070"/>
    <w:rsid w:val="00CC636B"/>
    <w:rsid w:val="00CE1117"/>
    <w:rsid w:val="00CE3CD5"/>
    <w:rsid w:val="00CE4A9F"/>
    <w:rsid w:val="00CF0021"/>
    <w:rsid w:val="00CF2A22"/>
    <w:rsid w:val="00D0157D"/>
    <w:rsid w:val="00D12F87"/>
    <w:rsid w:val="00D1388E"/>
    <w:rsid w:val="00D16FBA"/>
    <w:rsid w:val="00D25347"/>
    <w:rsid w:val="00D254BB"/>
    <w:rsid w:val="00D304EE"/>
    <w:rsid w:val="00D32177"/>
    <w:rsid w:val="00D4400D"/>
    <w:rsid w:val="00D52999"/>
    <w:rsid w:val="00D57C4B"/>
    <w:rsid w:val="00D6054F"/>
    <w:rsid w:val="00D7482E"/>
    <w:rsid w:val="00D77B19"/>
    <w:rsid w:val="00D801DC"/>
    <w:rsid w:val="00D80762"/>
    <w:rsid w:val="00D87E36"/>
    <w:rsid w:val="00D91EE8"/>
    <w:rsid w:val="00DA4585"/>
    <w:rsid w:val="00DB3546"/>
    <w:rsid w:val="00DE2A67"/>
    <w:rsid w:val="00DF42A6"/>
    <w:rsid w:val="00DF5F80"/>
    <w:rsid w:val="00DF6D0C"/>
    <w:rsid w:val="00E04294"/>
    <w:rsid w:val="00E16671"/>
    <w:rsid w:val="00E16ED2"/>
    <w:rsid w:val="00E17B6E"/>
    <w:rsid w:val="00E221B3"/>
    <w:rsid w:val="00E22293"/>
    <w:rsid w:val="00E22DD1"/>
    <w:rsid w:val="00E27084"/>
    <w:rsid w:val="00E32CB9"/>
    <w:rsid w:val="00E36DF9"/>
    <w:rsid w:val="00E40010"/>
    <w:rsid w:val="00E41055"/>
    <w:rsid w:val="00E417B4"/>
    <w:rsid w:val="00E467FE"/>
    <w:rsid w:val="00E526ED"/>
    <w:rsid w:val="00E6392D"/>
    <w:rsid w:val="00E641AD"/>
    <w:rsid w:val="00E84651"/>
    <w:rsid w:val="00E910AF"/>
    <w:rsid w:val="00E94454"/>
    <w:rsid w:val="00EA163F"/>
    <w:rsid w:val="00EA40F9"/>
    <w:rsid w:val="00EA67BC"/>
    <w:rsid w:val="00EB1CC1"/>
    <w:rsid w:val="00EB5865"/>
    <w:rsid w:val="00EC11D5"/>
    <w:rsid w:val="00EC2BFB"/>
    <w:rsid w:val="00EC3CA2"/>
    <w:rsid w:val="00EC5116"/>
    <w:rsid w:val="00ED1EA3"/>
    <w:rsid w:val="00EE1063"/>
    <w:rsid w:val="00EF04B9"/>
    <w:rsid w:val="00EF4979"/>
    <w:rsid w:val="00F223A6"/>
    <w:rsid w:val="00F36258"/>
    <w:rsid w:val="00F455DE"/>
    <w:rsid w:val="00F561BD"/>
    <w:rsid w:val="00F6096A"/>
    <w:rsid w:val="00F61036"/>
    <w:rsid w:val="00F64D75"/>
    <w:rsid w:val="00F67F01"/>
    <w:rsid w:val="00F75885"/>
    <w:rsid w:val="00F77287"/>
    <w:rsid w:val="00F835A7"/>
    <w:rsid w:val="00F929E6"/>
    <w:rsid w:val="00FA26D9"/>
    <w:rsid w:val="00FA31ED"/>
    <w:rsid w:val="00FA4A20"/>
    <w:rsid w:val="00FA66B4"/>
    <w:rsid w:val="00FB2513"/>
    <w:rsid w:val="00FB482A"/>
    <w:rsid w:val="00FC436E"/>
    <w:rsid w:val="00FD2152"/>
    <w:rsid w:val="00FD2FD3"/>
    <w:rsid w:val="00FE0A96"/>
    <w:rsid w:val="00FE41D1"/>
    <w:rsid w:val="00FF01F0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7804-0402-4707-9122-8E921D6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7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46C9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6C95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styleId="Hipercze">
    <w:name w:val="Hyperlink"/>
    <w:basedOn w:val="Domylnaczcionkaakapitu"/>
    <w:semiHidden/>
    <w:rsid w:val="00346C9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46C9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6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ngielski">
    <w:name w:val="Angielski"/>
    <w:basedOn w:val="Normalny"/>
    <w:rsid w:val="00346C95"/>
    <w:pPr>
      <w:overflowPunct w:val="0"/>
      <w:autoSpaceDE w:val="0"/>
      <w:jc w:val="both"/>
    </w:pPr>
    <w:rPr>
      <w:szCs w:val="20"/>
      <w:lang w:val="en-GB"/>
    </w:rPr>
  </w:style>
  <w:style w:type="paragraph" w:styleId="Tekstpodstawowy3">
    <w:name w:val="Body Text 3"/>
    <w:basedOn w:val="Normalny"/>
    <w:link w:val="Tekstpodstawowy3Znak"/>
    <w:semiHidden/>
    <w:rsid w:val="00346C95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6C95"/>
    <w:rPr>
      <w:rFonts w:ascii="Arial" w:eastAsia="Times New Roman" w:hAnsi="Arial" w:cs="Arial"/>
      <w:b/>
      <w:bCs/>
      <w:sz w:val="20"/>
      <w:szCs w:val="24"/>
      <w:lang w:val="de-DE" w:eastAsia="ar-SA"/>
    </w:rPr>
  </w:style>
  <w:style w:type="character" w:styleId="Odwoaniedokomentarza">
    <w:name w:val="annotation reference"/>
    <w:basedOn w:val="Domylnaczcionkaakapitu"/>
    <w:semiHidden/>
    <w:rsid w:val="001177E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C4EAC"/>
    <w:pPr>
      <w:ind w:left="720"/>
      <w:contextualSpacing/>
    </w:pPr>
  </w:style>
  <w:style w:type="paragraph" w:customStyle="1" w:styleId="Default">
    <w:name w:val="Default"/>
    <w:rsid w:val="00CE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1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31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6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6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7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67780"/>
    <w:pPr>
      <w:suppressAutoHyphens w:val="0"/>
      <w:jc w:val="center"/>
    </w:pPr>
    <w:rPr>
      <w:b/>
      <w:bCs/>
      <w:sz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967780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55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F455DE"/>
    <w:pPr>
      <w:spacing w:after="120" w:line="240" w:lineRule="auto"/>
      <w:jc w:val="left"/>
    </w:pPr>
    <w:rPr>
      <w:rFonts w:cs="Tahoma"/>
      <w:sz w:val="20"/>
      <w:szCs w:val="20"/>
      <w:lang w:val="fr-FR"/>
    </w:rPr>
  </w:style>
  <w:style w:type="paragraph" w:customStyle="1" w:styleId="Style1">
    <w:name w:val="Style1"/>
    <w:basedOn w:val="Normalny"/>
    <w:rsid w:val="00F455DE"/>
    <w:pPr>
      <w:widowControl w:val="0"/>
      <w:suppressAutoHyphens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Tekstblokowy">
    <w:name w:val="Block Text"/>
    <w:basedOn w:val="Normalny"/>
    <w:semiHidden/>
    <w:rsid w:val="00F455DE"/>
    <w:pPr>
      <w:widowControl w:val="0"/>
      <w:suppressAutoHyphens w:val="0"/>
      <w:autoSpaceDE w:val="0"/>
      <w:autoSpaceDN w:val="0"/>
      <w:adjustRightInd w:val="0"/>
      <w:spacing w:after="120"/>
      <w:ind w:left="-284" w:right="56"/>
      <w:jc w:val="both"/>
    </w:pPr>
    <w:rPr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1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157D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27D2A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827D2A"/>
    <w:rPr>
      <w:b/>
      <w:bCs/>
    </w:rPr>
  </w:style>
  <w:style w:type="character" w:customStyle="1" w:styleId="shorttext">
    <w:name w:val="short_text"/>
    <w:basedOn w:val="Domylnaczcionkaakapitu"/>
    <w:rsid w:val="00E22DD1"/>
  </w:style>
  <w:style w:type="character" w:customStyle="1" w:styleId="hps">
    <w:name w:val="hps"/>
    <w:basedOn w:val="Domylnaczcionkaakapitu"/>
    <w:rsid w:val="00E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A458-E93D-47BC-8AF0-7255DA5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PWSZ</cp:lastModifiedBy>
  <cp:revision>3</cp:revision>
  <cp:lastPrinted>2012-09-10T11:40:00Z</cp:lastPrinted>
  <dcterms:created xsi:type="dcterms:W3CDTF">2016-03-11T09:15:00Z</dcterms:created>
  <dcterms:modified xsi:type="dcterms:W3CDTF">2016-05-11T09:09:00Z</dcterms:modified>
</cp:coreProperties>
</file>